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4A" w:rsidRDefault="0046174A"/>
    <w:p w:rsidR="0046174A" w:rsidRDefault="0046174A"/>
    <w:p w:rsidR="0046174A" w:rsidRDefault="0046174A"/>
    <w:p w:rsidR="0046174A" w:rsidRDefault="00DD3EBF">
      <w:pPr>
        <w:pStyle w:val="Titolo4"/>
        <w:pBdr>
          <w:top w:val="single" w:sz="4" w:space="1" w:color="000000"/>
          <w:left w:val="single" w:sz="4" w:space="4" w:color="000000"/>
          <w:bottom w:val="single" w:sz="4" w:space="1" w:color="000000"/>
          <w:right w:val="single" w:sz="4" w:space="4" w:color="000000"/>
        </w:pBdr>
        <w:rPr>
          <w:sz w:val="28"/>
        </w:rPr>
      </w:pPr>
      <w:r>
        <w:rPr>
          <w:sz w:val="28"/>
        </w:rPr>
        <w:t>ALBO UNICO SCRUTATORI</w:t>
      </w:r>
      <w:r w:rsidR="00B53969">
        <w:rPr>
          <w:sz w:val="28"/>
        </w:rPr>
        <w:t xml:space="preserve">  *   RICHIESTA INCLUSIONE</w:t>
      </w:r>
    </w:p>
    <w:p w:rsidR="0046174A" w:rsidRDefault="00DD3EBF">
      <w:pPr>
        <w:pBdr>
          <w:top w:val="single" w:sz="4" w:space="1" w:color="000000"/>
          <w:left w:val="single" w:sz="4" w:space="4" w:color="000000"/>
          <w:bottom w:val="single" w:sz="4" w:space="1" w:color="000000"/>
          <w:right w:val="single" w:sz="4" w:space="4" w:color="000000"/>
        </w:pBdr>
        <w:jc w:val="center"/>
        <w:rPr>
          <w:b/>
          <w:bCs/>
        </w:rPr>
      </w:pPr>
      <w:r>
        <w:rPr>
          <w:b/>
          <w:bCs/>
          <w:sz w:val="28"/>
        </w:rPr>
        <w:t>(Art. 9, legge 30 Aprile 1999, n. 120</w:t>
      </w:r>
      <w:r w:rsidR="00B53969">
        <w:rPr>
          <w:b/>
          <w:bCs/>
          <w:sz w:val="28"/>
        </w:rPr>
        <w:t>)</w:t>
      </w:r>
    </w:p>
    <w:p w:rsidR="0046174A" w:rsidRDefault="0046174A">
      <w:pPr>
        <w:pBdr>
          <w:top w:val="single" w:sz="4" w:space="1" w:color="000000"/>
          <w:left w:val="single" w:sz="4" w:space="4" w:color="000000"/>
          <w:bottom w:val="single" w:sz="4" w:space="1" w:color="000000"/>
          <w:right w:val="single" w:sz="4" w:space="4" w:color="000000"/>
        </w:pBdr>
        <w:jc w:val="center"/>
        <w:rPr>
          <w:b/>
          <w:bCs/>
        </w:rPr>
      </w:pPr>
    </w:p>
    <w:p w:rsidR="0046174A" w:rsidRDefault="0046174A"/>
    <w:p w:rsidR="0046174A" w:rsidRDefault="00B53969">
      <w:pPr>
        <w:pStyle w:val="Titolo1"/>
        <w:jc w:val="center"/>
        <w:rPr>
          <w:b/>
          <w:bCs/>
          <w:i/>
          <w:iCs/>
          <w:sz w:val="28"/>
        </w:rPr>
      </w:pPr>
      <w:r>
        <w:rPr>
          <w:b/>
          <w:bCs/>
        </w:rPr>
        <w:t xml:space="preserve">                                                                               </w:t>
      </w:r>
      <w:r>
        <w:rPr>
          <w:b/>
          <w:bCs/>
          <w:i/>
          <w:iCs/>
          <w:sz w:val="28"/>
        </w:rPr>
        <w:t>Al Sig. SINDACO</w:t>
      </w:r>
    </w:p>
    <w:p w:rsidR="0046174A" w:rsidRDefault="00B53969">
      <w:pPr>
        <w:jc w:val="center"/>
        <w:rPr>
          <w:b/>
          <w:bCs/>
          <w:i/>
          <w:iCs/>
          <w:sz w:val="28"/>
        </w:rPr>
      </w:pPr>
      <w:r>
        <w:rPr>
          <w:b/>
          <w:bCs/>
          <w:i/>
          <w:iCs/>
          <w:sz w:val="28"/>
        </w:rPr>
        <w:t xml:space="preserve">                                                                        Del Comune di TITO</w:t>
      </w:r>
    </w:p>
    <w:p w:rsidR="0046174A" w:rsidRDefault="0046174A">
      <w:pPr>
        <w:jc w:val="center"/>
        <w:rPr>
          <w:b/>
          <w:bCs/>
          <w:i/>
          <w:iCs/>
          <w:sz w:val="28"/>
        </w:rPr>
      </w:pPr>
    </w:p>
    <w:p w:rsidR="0046174A" w:rsidRDefault="00B53969">
      <w:pPr>
        <w:pStyle w:val="Titolo2"/>
      </w:pPr>
      <w:r>
        <w:t>OGGETTO: Richiesta d’inclusione nell’Albo</w:t>
      </w:r>
      <w:r w:rsidR="00DD3EBF">
        <w:t xml:space="preserve"> unico</w:t>
      </w:r>
      <w:r>
        <w:t xml:space="preserve"> delle persone idonee </w:t>
      </w:r>
    </w:p>
    <w:p w:rsidR="0046174A" w:rsidRDefault="00B53969">
      <w:pPr>
        <w:rPr>
          <w:sz w:val="24"/>
        </w:rPr>
      </w:pPr>
      <w:r>
        <w:rPr>
          <w:sz w:val="24"/>
        </w:rPr>
        <w:t xml:space="preserve">               </w:t>
      </w:r>
      <w:r w:rsidR="00DD3EBF">
        <w:rPr>
          <w:sz w:val="24"/>
        </w:rPr>
        <w:t xml:space="preserve">       all’ufficio di Scrutatore</w:t>
      </w:r>
      <w:r>
        <w:rPr>
          <w:sz w:val="24"/>
        </w:rPr>
        <w:t xml:space="preserve"> di seggio elettorale</w:t>
      </w:r>
    </w:p>
    <w:p w:rsidR="0046174A" w:rsidRDefault="0046174A">
      <w:pPr>
        <w:rPr>
          <w:sz w:val="24"/>
        </w:rPr>
      </w:pPr>
    </w:p>
    <w:p w:rsidR="0046174A" w:rsidRDefault="00B53969">
      <w:pPr>
        <w:rPr>
          <w:sz w:val="24"/>
        </w:rPr>
      </w:pPr>
      <w:r>
        <w:rPr>
          <w:sz w:val="24"/>
        </w:rPr>
        <w:t xml:space="preserve">   il sottoscritto ___________________________________________________________________   </w:t>
      </w:r>
    </w:p>
    <w:p w:rsidR="0046174A" w:rsidRDefault="0046174A">
      <w:pPr>
        <w:rPr>
          <w:sz w:val="24"/>
        </w:rPr>
      </w:pPr>
    </w:p>
    <w:p w:rsidR="0046174A" w:rsidRDefault="00B53969">
      <w:pPr>
        <w:rPr>
          <w:sz w:val="24"/>
        </w:rPr>
      </w:pPr>
      <w:r>
        <w:rPr>
          <w:sz w:val="24"/>
        </w:rPr>
        <w:t>nato a_____________________ il __________________residente a_________________________</w:t>
      </w:r>
    </w:p>
    <w:p w:rsidR="0046174A" w:rsidRDefault="0046174A">
      <w:pPr>
        <w:rPr>
          <w:sz w:val="24"/>
        </w:rPr>
      </w:pPr>
    </w:p>
    <w:p w:rsidR="0046174A" w:rsidRDefault="00B53969">
      <w:pPr>
        <w:rPr>
          <w:sz w:val="24"/>
        </w:rPr>
      </w:pPr>
      <w:r>
        <w:rPr>
          <w:sz w:val="24"/>
        </w:rPr>
        <w:t>in Via _________________________________________n___________</w:t>
      </w:r>
    </w:p>
    <w:p w:rsidR="0046174A" w:rsidRDefault="0046174A">
      <w:pPr>
        <w:rPr>
          <w:sz w:val="24"/>
        </w:rPr>
      </w:pPr>
    </w:p>
    <w:p w:rsidR="0046174A" w:rsidRDefault="00B53969">
      <w:pPr>
        <w:rPr>
          <w:sz w:val="24"/>
        </w:rPr>
      </w:pPr>
      <w:r>
        <w:rPr>
          <w:sz w:val="24"/>
        </w:rPr>
        <w:t>visto che con apposito avviso pubblicato sul sito web ufficiale del Comune di Tito nel mese di settembre c.a. si invitavano gli elettori di questo Comune, ove fossero interessarti, a presentare apposita domanda per essere inclusi nell’Albo delle persone id</w:t>
      </w:r>
      <w:r w:rsidR="00DD3EBF">
        <w:rPr>
          <w:sz w:val="24"/>
        </w:rPr>
        <w:t>onee all’ufficio di Scrutatore</w:t>
      </w:r>
      <w:r>
        <w:rPr>
          <w:sz w:val="24"/>
        </w:rPr>
        <w:t xml:space="preserve"> di seggio elettorale </w:t>
      </w:r>
      <w:r w:rsidR="00DD3EBF">
        <w:rPr>
          <w:sz w:val="24"/>
        </w:rPr>
        <w:t>di cui all’art. I della Legge 8 marzo 1989, n, 95</w:t>
      </w:r>
      <w:r>
        <w:rPr>
          <w:sz w:val="24"/>
        </w:rPr>
        <w:t>,</w:t>
      </w:r>
      <w:r w:rsidR="00DD3EBF">
        <w:rPr>
          <w:sz w:val="24"/>
        </w:rPr>
        <w:t xml:space="preserve"> come modificato dall’art. 9 della legge 30 Aprile 1999, n. 120;</w:t>
      </w:r>
    </w:p>
    <w:p w:rsidR="0046174A" w:rsidRDefault="0046174A">
      <w:pPr>
        <w:rPr>
          <w:sz w:val="24"/>
        </w:rPr>
      </w:pPr>
    </w:p>
    <w:p w:rsidR="0046174A" w:rsidRDefault="00B53969">
      <w:pPr>
        <w:pStyle w:val="Titolo3"/>
        <w:pBdr>
          <w:top w:val="single" w:sz="4" w:space="5" w:color="000000"/>
          <w:left w:val="single" w:sz="4" w:space="4" w:color="000000"/>
          <w:bottom w:val="single" w:sz="4" w:space="1" w:color="000000"/>
          <w:right w:val="single" w:sz="4" w:space="4" w:color="000000"/>
        </w:pBdr>
      </w:pPr>
      <w:r>
        <w:rPr>
          <w:b/>
          <w:bCs/>
        </w:rPr>
        <w:t>CHIEDE</w:t>
      </w:r>
    </w:p>
    <w:p w:rsidR="0046174A" w:rsidRDefault="0046174A">
      <w:pPr>
        <w:jc w:val="center"/>
        <w:rPr>
          <w:sz w:val="24"/>
        </w:rPr>
      </w:pPr>
    </w:p>
    <w:p w:rsidR="0046174A" w:rsidRDefault="00B53969">
      <w:pPr>
        <w:pStyle w:val="Corpodeltesto"/>
      </w:pPr>
      <w:r>
        <w:t>Di essere incluso nel predetto Albo in quanto disponibile a sv</w:t>
      </w:r>
      <w:r w:rsidR="00DD3EBF">
        <w:t>olgere la funzione di Scrutatore</w:t>
      </w:r>
      <w:r>
        <w:t xml:space="preserve"> di seggio elettorale.</w:t>
      </w:r>
    </w:p>
    <w:p w:rsidR="0046174A" w:rsidRDefault="0046174A">
      <w:pPr>
        <w:rPr>
          <w:sz w:val="24"/>
        </w:rPr>
      </w:pPr>
    </w:p>
    <w:p w:rsidR="0046174A" w:rsidRDefault="00B53969">
      <w:pPr>
        <w:rPr>
          <w:sz w:val="24"/>
        </w:rPr>
      </w:pPr>
      <w:r>
        <w:rPr>
          <w:sz w:val="24"/>
        </w:rPr>
        <w:t>A tal fine dichiara di:</w:t>
      </w:r>
    </w:p>
    <w:p w:rsidR="0046174A" w:rsidRDefault="00B53969">
      <w:pPr>
        <w:numPr>
          <w:ilvl w:val="0"/>
          <w:numId w:val="3"/>
        </w:numPr>
        <w:rPr>
          <w:sz w:val="24"/>
        </w:rPr>
      </w:pPr>
      <w:r>
        <w:rPr>
          <w:sz w:val="24"/>
        </w:rPr>
        <w:t>e</w:t>
      </w:r>
      <w:r w:rsidR="00DD3EBF">
        <w:rPr>
          <w:sz w:val="24"/>
        </w:rPr>
        <w:t>ssere elettore del</w:t>
      </w:r>
      <w:r>
        <w:rPr>
          <w:sz w:val="24"/>
        </w:rPr>
        <w:t xml:space="preserve"> Comune;</w:t>
      </w:r>
    </w:p>
    <w:p w:rsidR="0046174A" w:rsidRPr="00DD3EBF" w:rsidRDefault="00DD3EBF" w:rsidP="00DD3EBF">
      <w:pPr>
        <w:numPr>
          <w:ilvl w:val="0"/>
          <w:numId w:val="3"/>
        </w:numPr>
        <w:rPr>
          <w:sz w:val="24"/>
        </w:rPr>
      </w:pPr>
      <w:r>
        <w:rPr>
          <w:sz w:val="24"/>
        </w:rPr>
        <w:t>avere assolto gli obblighi scolastici;</w:t>
      </w:r>
    </w:p>
    <w:p w:rsidR="0046174A" w:rsidRDefault="00B53969">
      <w:pPr>
        <w:numPr>
          <w:ilvl w:val="0"/>
          <w:numId w:val="3"/>
        </w:numPr>
        <w:rPr>
          <w:sz w:val="24"/>
        </w:rPr>
      </w:pPr>
      <w:r>
        <w:rPr>
          <w:sz w:val="24"/>
        </w:rPr>
        <w:t>non trovarsi nelle condizioni di cui all’art. 23 del testo unico delle leggi per la composizione e la elezione degli organi delle amministrazioni comunali, approvato con il D.P.R. 16 maggio 1960, n. 570, ed all’art. 38 del testo unico delle leggi recanti norme per la elezione della Camera dei Deputati, approvato con D.P.R. 30 marzo 1957, n. 361*.</w:t>
      </w:r>
    </w:p>
    <w:p w:rsidR="0046174A" w:rsidRDefault="0046174A">
      <w:pPr>
        <w:rPr>
          <w:sz w:val="24"/>
        </w:rPr>
      </w:pPr>
    </w:p>
    <w:p w:rsidR="0046174A" w:rsidRDefault="0046174A">
      <w:pPr>
        <w:rPr>
          <w:sz w:val="24"/>
        </w:rPr>
      </w:pPr>
    </w:p>
    <w:p w:rsidR="0046174A" w:rsidRDefault="00B53969">
      <w:pPr>
        <w:rPr>
          <w:sz w:val="24"/>
        </w:rPr>
      </w:pPr>
      <w:r>
        <w:rPr>
          <w:sz w:val="24"/>
        </w:rPr>
        <w:t>__________________________                                    ____________________________________</w:t>
      </w:r>
    </w:p>
    <w:p w:rsidR="0046174A" w:rsidRDefault="00B53969">
      <w:pPr>
        <w:rPr>
          <w:sz w:val="24"/>
        </w:rPr>
      </w:pPr>
      <w:r>
        <w:rPr>
          <w:sz w:val="24"/>
        </w:rPr>
        <w:t xml:space="preserve">             ( luogo e data)                                                                             (il richiedente)</w:t>
      </w:r>
    </w:p>
    <w:p w:rsidR="0046174A" w:rsidRDefault="0046174A">
      <w:pPr>
        <w:rPr>
          <w:sz w:val="24"/>
        </w:rPr>
      </w:pPr>
    </w:p>
    <w:p w:rsidR="0046174A" w:rsidRDefault="00B53969">
      <w:pPr>
        <w:pStyle w:val="Corpodeltesto"/>
        <w:pBdr>
          <w:bottom w:val="single" w:sz="12" w:space="0" w:color="000000"/>
        </w:pBdr>
      </w:pPr>
      <w:r>
        <w:t>informativa ai sensi dell’art.10 della legge 675/1996: i dati sopra riportati sono prescritti dalle disposizioni vigenti ai fini del procedimento per il quale sono richiesti e verranno utilizzati esclusivamente per tale scopo.</w:t>
      </w:r>
    </w:p>
    <w:p w:rsidR="0046174A" w:rsidRDefault="00B53969">
      <w:pPr>
        <w:numPr>
          <w:ilvl w:val="0"/>
          <w:numId w:val="4"/>
        </w:numPr>
      </w:pPr>
      <w:r>
        <w:t>ai sensi dell’art.23 del testo unico delle leggi per la composizione e la elezione degli organi delle amministrazioni comunali e dell’art. 38 del testo unico delle leggi recanti norme per la elezione della Camera dei deputati non possono esercitare le funzioni di Presidente di Ufficio elettorale di sezione, di scrutatore e di segretario per le persone che appartengono alle seguenti categorie:</w:t>
      </w:r>
    </w:p>
    <w:p w:rsidR="0046174A" w:rsidRDefault="0046174A" w:rsidP="00DA269D">
      <w:pPr>
        <w:ind w:left="720"/>
      </w:pPr>
    </w:p>
    <w:p w:rsidR="0046174A" w:rsidRDefault="00B53969">
      <w:pPr>
        <w:numPr>
          <w:ilvl w:val="0"/>
          <w:numId w:val="2"/>
        </w:numPr>
      </w:pPr>
      <w:r>
        <w:t>i dipendenti dei Ministeri dell’Interno, delle poste  delle telecomunicazioni e dei trasporti;</w:t>
      </w:r>
    </w:p>
    <w:p w:rsidR="0046174A" w:rsidRDefault="00B53969">
      <w:pPr>
        <w:numPr>
          <w:ilvl w:val="0"/>
          <w:numId w:val="2"/>
        </w:numPr>
      </w:pPr>
      <w:r>
        <w:t>gli appartenenti alle Forze armate in servizio;</w:t>
      </w:r>
    </w:p>
    <w:p w:rsidR="0046174A" w:rsidRDefault="00B53969">
      <w:pPr>
        <w:numPr>
          <w:ilvl w:val="0"/>
          <w:numId w:val="2"/>
        </w:numPr>
      </w:pPr>
      <w:r>
        <w:t>i medici provinciali, gli ufficiali sanitari e i medici condotti;</w:t>
      </w:r>
    </w:p>
    <w:p w:rsidR="0046174A" w:rsidRDefault="00B53969">
      <w:pPr>
        <w:numPr>
          <w:ilvl w:val="0"/>
          <w:numId w:val="2"/>
        </w:numPr>
      </w:pPr>
      <w:r>
        <w:t>i segretari comunali ed i dipendenti dei Comuni, addetti o comandati a prestare servizio presso gli uffici elettorali comunali</w:t>
      </w:r>
    </w:p>
    <w:p w:rsidR="00B53969" w:rsidRDefault="00B53969">
      <w:pPr>
        <w:numPr>
          <w:ilvl w:val="0"/>
          <w:numId w:val="2"/>
        </w:numPr>
      </w:pPr>
      <w:r>
        <w:t>i candidati alle elezioni per le quali si svolge la votazione.</w:t>
      </w:r>
      <w:r>
        <w:rPr>
          <w:sz w:val="24"/>
        </w:rPr>
        <w:t xml:space="preserve">                                                                                                                                                                        </w:t>
      </w:r>
    </w:p>
    <w:sectPr w:rsidR="00B53969" w:rsidSect="0046174A">
      <w:pgSz w:w="11906" w:h="16838"/>
      <w:pgMar w:top="426" w:right="1134"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7BD8"/>
    <w:rsid w:val="001C7BD8"/>
    <w:rsid w:val="0046174A"/>
    <w:rsid w:val="00B53969"/>
    <w:rsid w:val="00DA269D"/>
    <w:rsid w:val="00DD3E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74A"/>
    <w:pPr>
      <w:suppressAutoHyphens/>
    </w:pPr>
    <w:rPr>
      <w:kern w:val="1"/>
      <w:lang w:eastAsia="zh-CN"/>
    </w:rPr>
  </w:style>
  <w:style w:type="paragraph" w:styleId="Titolo1">
    <w:name w:val="heading 1"/>
    <w:basedOn w:val="Normale"/>
    <w:next w:val="Normale"/>
    <w:qFormat/>
    <w:rsid w:val="0046174A"/>
    <w:pPr>
      <w:keepNext/>
      <w:numPr>
        <w:numId w:val="1"/>
      </w:numPr>
      <w:jc w:val="right"/>
      <w:outlineLvl w:val="0"/>
    </w:pPr>
    <w:rPr>
      <w:sz w:val="24"/>
    </w:rPr>
  </w:style>
  <w:style w:type="paragraph" w:styleId="Titolo2">
    <w:name w:val="heading 2"/>
    <w:basedOn w:val="Normale"/>
    <w:next w:val="Normale"/>
    <w:qFormat/>
    <w:rsid w:val="0046174A"/>
    <w:pPr>
      <w:keepNext/>
      <w:numPr>
        <w:ilvl w:val="1"/>
        <w:numId w:val="1"/>
      </w:numPr>
      <w:outlineLvl w:val="1"/>
    </w:pPr>
    <w:rPr>
      <w:sz w:val="24"/>
    </w:rPr>
  </w:style>
  <w:style w:type="paragraph" w:styleId="Titolo3">
    <w:name w:val="heading 3"/>
    <w:basedOn w:val="Normale"/>
    <w:next w:val="Normale"/>
    <w:qFormat/>
    <w:rsid w:val="0046174A"/>
    <w:pPr>
      <w:keepNext/>
      <w:numPr>
        <w:ilvl w:val="2"/>
        <w:numId w:val="1"/>
      </w:numPr>
      <w:jc w:val="center"/>
      <w:outlineLvl w:val="2"/>
    </w:pPr>
    <w:rPr>
      <w:sz w:val="24"/>
    </w:rPr>
  </w:style>
  <w:style w:type="paragraph" w:styleId="Titolo4">
    <w:name w:val="heading 4"/>
    <w:basedOn w:val="Normale"/>
    <w:next w:val="Normale"/>
    <w:qFormat/>
    <w:rsid w:val="0046174A"/>
    <w:pPr>
      <w:keepNext/>
      <w:numPr>
        <w:ilvl w:val="3"/>
        <w:numId w:val="1"/>
      </w:numPr>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46174A"/>
    <w:rPr>
      <w:rFonts w:ascii="Symbol" w:hAnsi="Symbol" w:cs="Times New Roman"/>
    </w:rPr>
  </w:style>
  <w:style w:type="character" w:customStyle="1" w:styleId="Absatz-Standardschriftart">
    <w:name w:val="Absatz-Standardschriftart"/>
    <w:rsid w:val="0046174A"/>
  </w:style>
  <w:style w:type="character" w:customStyle="1" w:styleId="WW-Absatz-Standardschriftart">
    <w:name w:val="WW-Absatz-Standardschriftart"/>
    <w:rsid w:val="0046174A"/>
  </w:style>
  <w:style w:type="character" w:customStyle="1" w:styleId="WW8Num3z0">
    <w:name w:val="WW8Num3z0"/>
    <w:rsid w:val="0046174A"/>
    <w:rPr>
      <w:rFonts w:ascii="Symbol" w:eastAsia="Times New Roman" w:hAnsi="Symbol" w:cs="Times New Roman"/>
    </w:rPr>
  </w:style>
  <w:style w:type="character" w:customStyle="1" w:styleId="WW8Num3z1">
    <w:name w:val="WW8Num3z1"/>
    <w:rsid w:val="0046174A"/>
    <w:rPr>
      <w:rFonts w:ascii="Courier New" w:hAnsi="Courier New" w:cs="Courier New"/>
    </w:rPr>
  </w:style>
  <w:style w:type="character" w:customStyle="1" w:styleId="WW8Num3z2">
    <w:name w:val="WW8Num3z2"/>
    <w:rsid w:val="0046174A"/>
    <w:rPr>
      <w:rFonts w:ascii="Wingdings" w:hAnsi="Wingdings" w:cs="Wingdings"/>
    </w:rPr>
  </w:style>
  <w:style w:type="character" w:customStyle="1" w:styleId="WW8Num3z3">
    <w:name w:val="WW8Num3z3"/>
    <w:rsid w:val="0046174A"/>
    <w:rPr>
      <w:rFonts w:ascii="Symbol" w:hAnsi="Symbol" w:cs="Symbol"/>
    </w:rPr>
  </w:style>
  <w:style w:type="character" w:customStyle="1" w:styleId="Caratterepredefinitoparagrafo">
    <w:name w:val="Carattere predefinito paragrafo"/>
    <w:rsid w:val="0046174A"/>
  </w:style>
  <w:style w:type="paragraph" w:customStyle="1" w:styleId="Intestazione1">
    <w:name w:val="Intestazione1"/>
    <w:basedOn w:val="Normale"/>
    <w:next w:val="Corpodeltesto"/>
    <w:rsid w:val="0046174A"/>
    <w:pPr>
      <w:keepNext/>
      <w:spacing w:before="240" w:after="120"/>
    </w:pPr>
    <w:rPr>
      <w:rFonts w:ascii="Arial" w:eastAsia="SimSun" w:hAnsi="Arial" w:cs="Mangal"/>
      <w:sz w:val="28"/>
      <w:szCs w:val="28"/>
    </w:rPr>
  </w:style>
  <w:style w:type="paragraph" w:styleId="Corpodeltesto">
    <w:name w:val="Body Text"/>
    <w:basedOn w:val="Normale"/>
    <w:rsid w:val="0046174A"/>
    <w:rPr>
      <w:sz w:val="24"/>
    </w:rPr>
  </w:style>
  <w:style w:type="paragraph" w:styleId="Elenco">
    <w:name w:val="List"/>
    <w:basedOn w:val="Corpodeltesto"/>
    <w:rsid w:val="0046174A"/>
    <w:rPr>
      <w:rFonts w:cs="Mangal"/>
    </w:rPr>
  </w:style>
  <w:style w:type="paragraph" w:styleId="Didascalia">
    <w:name w:val="caption"/>
    <w:basedOn w:val="Normale"/>
    <w:qFormat/>
    <w:rsid w:val="0046174A"/>
    <w:pPr>
      <w:suppressLineNumbers/>
      <w:spacing w:before="120" w:after="120"/>
    </w:pPr>
    <w:rPr>
      <w:rFonts w:cs="Mangal"/>
      <w:i/>
      <w:iCs/>
      <w:sz w:val="24"/>
      <w:szCs w:val="24"/>
    </w:rPr>
  </w:style>
  <w:style w:type="paragraph" w:customStyle="1" w:styleId="Indice">
    <w:name w:val="Indice"/>
    <w:basedOn w:val="Normale"/>
    <w:rsid w:val="0046174A"/>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DICHIARAZIONE SOSTITUTIVA DELL'ATTO DI NOTORIETA'</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subject/>
  <dc:creator>Urp</dc:creator>
  <cp:keywords/>
  <cp:lastModifiedBy>DEMOGRAFICI</cp:lastModifiedBy>
  <cp:revision>2</cp:revision>
  <cp:lastPrinted>2008-10-08T08:19:00Z</cp:lastPrinted>
  <dcterms:created xsi:type="dcterms:W3CDTF">2015-09-29T11:25:00Z</dcterms:created>
  <dcterms:modified xsi:type="dcterms:W3CDTF">2015-09-29T11:25:00Z</dcterms:modified>
</cp:coreProperties>
</file>